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A" w:rsidRPr="0037429A" w:rsidRDefault="00FD718C" w:rsidP="0037429A">
      <w:pPr>
        <w:spacing w:before="113" w:line="360" w:lineRule="auto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45163A">
        <w:rPr>
          <w:rFonts w:asciiTheme="minorHAnsi" w:hAnsiTheme="minorHAnsi"/>
          <w:b/>
          <w:bCs/>
          <w:sz w:val="22"/>
          <w:szCs w:val="22"/>
        </w:rPr>
        <w:t>11</w:t>
      </w:r>
      <w:r w:rsidR="007C3ACB">
        <w:rPr>
          <w:rFonts w:asciiTheme="minorHAnsi" w:hAnsiTheme="minorHAnsi"/>
          <w:b/>
          <w:bCs/>
          <w:sz w:val="22"/>
          <w:szCs w:val="22"/>
        </w:rPr>
        <w:t>.</w:t>
      </w:r>
      <w:r w:rsidR="00D10156">
        <w:rPr>
          <w:rFonts w:asciiTheme="minorHAnsi" w:hAnsiTheme="minorHAnsi"/>
          <w:b/>
          <w:bCs/>
          <w:sz w:val="22"/>
          <w:szCs w:val="22"/>
        </w:rPr>
        <w:t>4</w:t>
      </w:r>
      <w:r w:rsidR="0037429A" w:rsidRPr="0037429A">
        <w:rPr>
          <w:rFonts w:asciiTheme="minorHAnsi" w:hAnsiTheme="minorHAnsi"/>
          <w:b/>
          <w:bCs/>
          <w:sz w:val="22"/>
          <w:szCs w:val="22"/>
        </w:rPr>
        <w:t xml:space="preserve"> do Regulaminu świadczenia usług LGOWES</w:t>
      </w:r>
    </w:p>
    <w:p w:rsidR="003F3C7E" w:rsidRDefault="003F3C7E" w:rsidP="003F3C7E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F3C7E" w:rsidRPr="005A15E5" w:rsidRDefault="00BD4D8E" w:rsidP="00BD4D8E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OŚWIADCZENIE O WIELKOŚCI POMOCY</w:t>
      </w:r>
      <w:r>
        <w:rPr>
          <w:rStyle w:val="Odwoanieprzypisudolnego"/>
          <w:rFonts w:ascii="Calibri" w:eastAsia="Calibri" w:hAnsi="Calibri"/>
          <w:b/>
          <w:bCs/>
          <w:sz w:val="22"/>
          <w:szCs w:val="22"/>
          <w:lang w:eastAsia="en-US"/>
        </w:rPr>
        <w:footnoteReference w:id="1"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B74FF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DE MINIMIS</w:t>
      </w:r>
      <w:r w:rsidRPr="005A15E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OTRZYMANEJ PRZEZ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PODMIOT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Pr="005A15E5">
        <w:rPr>
          <w:rFonts w:ascii="Calibri" w:eastAsia="Calibri" w:hAnsi="Calibri"/>
          <w:b/>
          <w:bCs/>
          <w:sz w:val="22"/>
          <w:szCs w:val="22"/>
          <w:lang w:eastAsia="en-US"/>
        </w:rPr>
        <w:t>W ODNIESIENIU DO BIEŻĄCEGO ROKU PODATKOWEGO I DWÓCH POPRZEDNICH LAT PODATKOWYCH</w:t>
      </w:r>
    </w:p>
    <w:p w:rsidR="00160517" w:rsidRDefault="00160517" w:rsidP="003F3C7E">
      <w:pPr>
        <w:tabs>
          <w:tab w:val="left" w:pos="5940"/>
        </w:tabs>
        <w:rPr>
          <w:rFonts w:asciiTheme="minorHAnsi" w:hAnsiTheme="minorHAnsi"/>
          <w:b/>
          <w:b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I. DANE DOTYCZĄCE PODMIOTU UBIEGAJĄCEGO SIĘ O POMOC</w:t>
      </w:r>
    </w:p>
    <w:p w:rsidR="00160517" w:rsidRPr="0037429A" w:rsidRDefault="00160517" w:rsidP="0016051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Pełna nazwa (firma) albo imię i nazwisko podmiotu ubiegającego się o pomoc:</w:t>
      </w:r>
    </w:p>
    <w:p w:rsidR="00160517" w:rsidRPr="0037429A" w:rsidRDefault="00160517" w:rsidP="0037429A">
      <w:pPr>
        <w:spacing w:before="24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37429A" w:rsidRPr="0037429A">
        <w:rPr>
          <w:rFonts w:asciiTheme="minorHAnsi" w:hAnsiTheme="minorHAnsi"/>
          <w:sz w:val="22"/>
          <w:szCs w:val="22"/>
        </w:rPr>
        <w:t xml:space="preserve"> </w:t>
      </w:r>
      <w:r w:rsidRPr="0037429A">
        <w:rPr>
          <w:rFonts w:asciiTheme="minorHAnsi" w:hAnsiTheme="minorHAnsi"/>
          <w:sz w:val="22"/>
          <w:szCs w:val="22"/>
        </w:rPr>
        <w:t>Adres zamieszkania lub siedziby podmiotu ubiegającego się o pomoc:</w:t>
      </w:r>
    </w:p>
    <w:p w:rsidR="0037429A" w:rsidRDefault="00160517" w:rsidP="0037429A">
      <w:pPr>
        <w:spacing w:before="240" w:line="360" w:lineRule="auto"/>
        <w:ind w:left="360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37429A" w:rsidRPr="0037429A">
        <w:rPr>
          <w:rFonts w:asciiTheme="minorHAnsi" w:hAnsiTheme="minorHAnsi"/>
          <w:sz w:val="22"/>
          <w:szCs w:val="22"/>
        </w:rPr>
        <w:t xml:space="preserve"> </w:t>
      </w:r>
    </w:p>
    <w:p w:rsidR="00160517" w:rsidRPr="0037429A" w:rsidRDefault="00160517" w:rsidP="0037429A">
      <w:pPr>
        <w:spacing w:before="240" w:line="360" w:lineRule="auto"/>
        <w:ind w:left="360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Identyfikator</w:t>
      </w:r>
      <w:r w:rsidR="0037429A" w:rsidRPr="0037429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7429A">
        <w:rPr>
          <w:rFonts w:asciiTheme="minorHAnsi" w:hAnsiTheme="minorHAnsi"/>
          <w:sz w:val="22"/>
          <w:szCs w:val="22"/>
        </w:rPr>
        <w:t xml:space="preserve"> Gminy, w której podmiot ma sie</w:t>
      </w:r>
      <w:r w:rsidR="0037429A">
        <w:rPr>
          <w:rFonts w:asciiTheme="minorHAnsi" w:hAnsiTheme="minorHAnsi"/>
          <w:sz w:val="22"/>
          <w:szCs w:val="22"/>
        </w:rPr>
        <w:t xml:space="preserve">dzibę lub miejsce zamieszkania: </w:t>
      </w:r>
      <w:r w:rsidRPr="0037429A">
        <w:rPr>
          <w:rFonts w:asciiTheme="minorHAnsi" w:hAnsiTheme="minorHAnsi"/>
          <w:sz w:val="22"/>
          <w:szCs w:val="22"/>
        </w:rPr>
        <w:t>..........................................</w:t>
      </w: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Default="00160517" w:rsidP="00160517">
      <w:pPr>
        <w:spacing w:line="360" w:lineRule="auto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II. OŚWIADCZENIE PODMIOTU UBIEGAJĄCEGO SIĘ O POMOC DE MINIMIS</w:t>
      </w:r>
    </w:p>
    <w:p w:rsidR="003F3C7E" w:rsidRDefault="003F3C7E" w:rsidP="00BD4D8E">
      <w:pPr>
        <w:spacing w:line="276" w:lineRule="auto"/>
        <w:ind w:left="426" w:hanging="426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bCs/>
          <w:iCs/>
          <w:sz w:val="22"/>
          <w:szCs w:val="22"/>
          <w:lang w:eastAsia="en-US"/>
        </w:rPr>
        <w:t>W ciągu bieżącego roku kalendarzowego oraz dwóch poprzedzających go lat kalendarzowych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wyżej wymieniony podmiot</w:t>
      </w:r>
      <w:r w:rsidRPr="005A15E5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nie uzyskał  pomocy </w:t>
      </w:r>
      <w:r w:rsidRPr="00CB74FF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de </w:t>
      </w:r>
      <w:proofErr w:type="spellStart"/>
      <w:r w:rsidRPr="00CB74FF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minimis</w:t>
      </w:r>
      <w:proofErr w:type="spellEnd"/>
      <w:r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*.</w:t>
      </w:r>
    </w:p>
    <w:p w:rsidR="003F3C7E" w:rsidRPr="003F3C7E" w:rsidRDefault="003F3C7E" w:rsidP="003F3C7E">
      <w:pPr>
        <w:spacing w:after="200" w:line="276" w:lineRule="auto"/>
        <w:ind w:left="426" w:hanging="426"/>
        <w:jc w:val="both"/>
        <w:rPr>
          <w:rFonts w:ascii="Calibri" w:eastAsia="Calibri" w:hAnsi="Calibri"/>
          <w:bCs/>
          <w:iCs/>
          <w:sz w:val="6"/>
          <w:szCs w:val="22"/>
          <w:lang w:eastAsia="en-US"/>
        </w:rPr>
      </w:pP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Oświadczam, że w bieżącym roku oraz w ciągu dwóch poprzedzających go lat otrzymałem(</w:t>
      </w:r>
      <w:proofErr w:type="spellStart"/>
      <w:r w:rsidRPr="0037429A">
        <w:rPr>
          <w:rFonts w:asciiTheme="minorHAnsi" w:hAnsiTheme="minorHAnsi"/>
          <w:sz w:val="22"/>
          <w:szCs w:val="22"/>
        </w:rPr>
        <w:t>am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) pomoc </w:t>
      </w:r>
      <w:r w:rsidRPr="0037429A">
        <w:rPr>
          <w:rFonts w:asciiTheme="minorHAnsi" w:hAnsiTheme="minorHAnsi"/>
          <w:sz w:val="22"/>
          <w:szCs w:val="22"/>
        </w:rPr>
        <w:br/>
        <w:t xml:space="preserve">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 o wartości brutto ............................... zł, co stanowi równowartość............................... euro,  wynikającą  z załączonych zaświadczeń</w:t>
      </w:r>
      <w:r w:rsidR="003F3C7E">
        <w:rPr>
          <w:rFonts w:asciiTheme="minorHAnsi" w:hAnsiTheme="minorHAnsi"/>
          <w:sz w:val="22"/>
          <w:szCs w:val="22"/>
        </w:rPr>
        <w:t>*</w:t>
      </w:r>
      <w:r w:rsidRPr="0037429A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Oświadczam, że w odniesieniu do tych samych kosztów kwalifikujących się do objęcia pomocą, na pokrycie których ma być przeznaczona pomoc 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Pr="0037429A">
        <w:rPr>
          <w:rFonts w:asciiTheme="minorHAnsi" w:hAnsiTheme="minorHAnsi"/>
          <w:sz w:val="22"/>
          <w:szCs w:val="22"/>
        </w:rPr>
        <w:t>: otrzymałem(</w:t>
      </w:r>
      <w:proofErr w:type="spellStart"/>
      <w:r w:rsidRPr="0037429A">
        <w:rPr>
          <w:rFonts w:asciiTheme="minorHAnsi" w:hAnsiTheme="minorHAnsi"/>
          <w:sz w:val="22"/>
          <w:szCs w:val="22"/>
        </w:rPr>
        <w:t>am</w:t>
      </w:r>
      <w:proofErr w:type="spellEnd"/>
      <w:r w:rsidRPr="0037429A">
        <w:rPr>
          <w:rFonts w:asciiTheme="minorHAnsi" w:hAnsiTheme="minorHAnsi"/>
          <w:sz w:val="22"/>
          <w:szCs w:val="22"/>
        </w:rPr>
        <w:t>) pomoc publiczną, przeznaczoną na.......................................................................................................................</w:t>
      </w:r>
      <w:r w:rsidR="0037429A">
        <w:rPr>
          <w:rFonts w:asciiTheme="minorHAnsi" w:hAnsiTheme="minorHAnsi"/>
          <w:sz w:val="22"/>
          <w:szCs w:val="22"/>
        </w:rPr>
        <w:t>......................</w:t>
      </w:r>
      <w:r w:rsidRPr="0037429A">
        <w:rPr>
          <w:rFonts w:asciiTheme="minorHAnsi" w:hAnsiTheme="minorHAnsi"/>
          <w:sz w:val="22"/>
          <w:szCs w:val="22"/>
        </w:rPr>
        <w:t xml:space="preserve">       o wartości brutto................................zł, co stanowi równowartość...............................euro</w:t>
      </w:r>
      <w:r w:rsidR="003F3C7E">
        <w:rPr>
          <w:rFonts w:asciiTheme="minorHAnsi" w:hAnsiTheme="minorHAnsi"/>
          <w:sz w:val="22"/>
          <w:szCs w:val="22"/>
        </w:rPr>
        <w:t>*</w:t>
      </w:r>
      <w:r w:rsidRPr="0037429A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Wnioskowana pomoc jest/ nie jest</w:t>
      </w:r>
      <w:r w:rsidRPr="0037429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3"/>
        <w:t>*</w:t>
      </w:r>
      <w:r w:rsidRPr="0037429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37429A">
        <w:rPr>
          <w:rFonts w:asciiTheme="minorHAnsi" w:hAnsiTheme="minorHAnsi"/>
          <w:sz w:val="22"/>
          <w:szCs w:val="22"/>
        </w:rPr>
        <w:t xml:space="preserve">związana z </w:t>
      </w:r>
      <w:proofErr w:type="spellStart"/>
      <w:r w:rsidRPr="0037429A">
        <w:rPr>
          <w:rFonts w:asciiTheme="minorHAnsi" w:hAnsiTheme="minorHAnsi"/>
          <w:sz w:val="22"/>
          <w:szCs w:val="22"/>
        </w:rPr>
        <w:t>wyłączeniami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, o których mowa w art.1 rozporządzenia Komisji (WE) nr 1998/2006 z dnia 15 grudnia 2006 r. w sprawie stosowania art. 87 i 88 Traktatu do </w:t>
      </w:r>
      <w:r w:rsidRPr="0037429A">
        <w:rPr>
          <w:rFonts w:asciiTheme="minorHAnsi" w:hAnsiTheme="minorHAnsi"/>
          <w:sz w:val="22"/>
          <w:szCs w:val="22"/>
        </w:rPr>
        <w:lastRenderedPageBreak/>
        <w:t xml:space="preserve">pomocy 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="00BD4D8E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3F3C7E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B83AEC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>Oświadczam, że znajduję</w:t>
      </w:r>
      <w:r w:rsidR="00160517" w:rsidRPr="0037429A">
        <w:rPr>
          <w:rFonts w:asciiTheme="minorHAnsi" w:hAnsiTheme="minorHAnsi"/>
          <w:sz w:val="22"/>
          <w:szCs w:val="22"/>
        </w:rPr>
        <w:t>/ nie znajduje</w:t>
      </w:r>
      <w:r w:rsidR="00160517" w:rsidRPr="0037429A">
        <w:rPr>
          <w:rFonts w:asciiTheme="minorHAnsi" w:hAnsiTheme="minorHAnsi"/>
          <w:sz w:val="22"/>
          <w:szCs w:val="22"/>
          <w:vertAlign w:val="superscript"/>
        </w:rPr>
        <w:t>*</w:t>
      </w:r>
      <w:r w:rsidR="00160517" w:rsidRPr="0037429A">
        <w:rPr>
          <w:rFonts w:asciiTheme="minorHAnsi" w:hAnsiTheme="minorHAnsi"/>
          <w:sz w:val="22"/>
          <w:szCs w:val="22"/>
        </w:rPr>
        <w:t xml:space="preserve"> się w trudnej sytuacji ekonomicznej w rozumieniu Wytycznych wspólnotowych dotyczących pomocy państwa w celu ratowania i restrukturyzacji zagrożonych przedsiębiorstw  (Dz. Urz. UEC 244, z dnia 01.10.2004r.).</w:t>
      </w:r>
      <w:r w:rsidR="00BD4D8E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E47A1A" w:rsidRDefault="00E47A1A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Dane osoby upoważnionej do przekazywania informacji</w:t>
      </w:r>
      <w:r w:rsidR="00E47A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47A1A">
        <w:rPr>
          <w:rStyle w:val="Odwoanieprzypisudolnego"/>
          <w:rFonts w:asciiTheme="minorHAnsi" w:hAnsiTheme="minorHAnsi"/>
          <w:i/>
          <w:iCs/>
          <w:sz w:val="22"/>
          <w:szCs w:val="22"/>
        </w:rPr>
        <w:footnoteReference w:id="6"/>
      </w:r>
      <w:r w:rsidRPr="0037429A">
        <w:rPr>
          <w:rFonts w:asciiTheme="minorHAnsi" w:hAnsiTheme="minorHAnsi"/>
          <w:i/>
          <w:iCs/>
          <w:sz w:val="22"/>
          <w:szCs w:val="22"/>
        </w:rPr>
        <w:t>:</w:t>
      </w: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 .................................       .................................      .................................           .................................</w:t>
      </w:r>
    </w:p>
    <w:p w:rsidR="008D319D" w:rsidRPr="0037429A" w:rsidRDefault="00160517" w:rsidP="00BD4D8E">
      <w:pPr>
        <w:tabs>
          <w:tab w:val="right" w:pos="9780"/>
        </w:tabs>
        <w:spacing w:line="100" w:lineRule="atLeas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    imię i nazwisko              </w:t>
      </w:r>
      <w:r w:rsidR="00BD4D8E">
        <w:rPr>
          <w:rFonts w:asciiTheme="minorHAnsi" w:hAnsiTheme="minorHAnsi"/>
          <w:sz w:val="22"/>
          <w:szCs w:val="22"/>
        </w:rPr>
        <w:t xml:space="preserve">     </w:t>
      </w:r>
      <w:r w:rsidRPr="0037429A">
        <w:rPr>
          <w:rFonts w:asciiTheme="minorHAnsi" w:hAnsiTheme="minorHAnsi"/>
          <w:sz w:val="22"/>
          <w:szCs w:val="22"/>
        </w:rPr>
        <w:t>stanowisko służbowe                  telefon                                     data i podpis</w:t>
      </w:r>
      <w:r w:rsidR="00BD4D8E">
        <w:rPr>
          <w:rFonts w:asciiTheme="minorHAnsi" w:hAnsiTheme="minorHAnsi"/>
          <w:sz w:val="22"/>
          <w:szCs w:val="22"/>
        </w:rPr>
        <w:tab/>
      </w:r>
    </w:p>
    <w:sectPr w:rsidR="008D319D" w:rsidRPr="0037429A" w:rsidSect="008D319D">
      <w:headerReference w:type="default" r:id="rId9"/>
      <w:footerReference w:type="default" r:id="rId10"/>
      <w:type w:val="continuous"/>
      <w:pgSz w:w="11906" w:h="16838"/>
      <w:pgMar w:top="2127" w:right="1133" w:bottom="1843" w:left="993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43" w:rsidRDefault="006B7343" w:rsidP="000444E2">
      <w:r>
        <w:separator/>
      </w:r>
    </w:p>
  </w:endnote>
  <w:endnote w:type="continuationSeparator" w:id="0">
    <w:p w:rsidR="006B7343" w:rsidRDefault="006B7343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0B7E3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DAEAA5" wp14:editId="6268AA02">
              <wp:simplePos x="0" y="0"/>
              <wp:positionH relativeFrom="column">
                <wp:posOffset>-297815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-.4pt" to="50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"/>
          </w:pict>
        </mc:Fallback>
      </mc:AlternateContent>
    </w:r>
    <w:r w:rsidR="00770B05" w:rsidRPr="000444E2">
      <w:rPr>
        <w:noProof/>
      </w:rPr>
      <w:drawing>
        <wp:anchor distT="0" distB="0" distL="114300" distR="114300" simplePos="0" relativeHeight="251661312" behindDoc="0" locked="0" layoutInCell="1" allowOverlap="1" wp14:anchorId="5F43CF69" wp14:editId="4778C982">
          <wp:simplePos x="0" y="0"/>
          <wp:positionH relativeFrom="column">
            <wp:posOffset>-440055</wp:posOffset>
          </wp:positionH>
          <wp:positionV relativeFrom="paragraph">
            <wp:posOffset>631825</wp:posOffset>
          </wp:positionV>
          <wp:extent cx="1455420" cy="410845"/>
          <wp:effectExtent l="0" t="0" r="0" b="8255"/>
          <wp:wrapNone/>
          <wp:docPr id="5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1CF" w:rsidRPr="000444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75C4F" wp14:editId="03FD4BF9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377.4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3067">
      <w:rPr>
        <w:noProof/>
      </w:rPr>
      <w:drawing>
        <wp:anchor distT="0" distB="0" distL="114300" distR="114300" simplePos="0" relativeHeight="251664384" behindDoc="0" locked="0" layoutInCell="1" allowOverlap="1" wp14:anchorId="275839F1" wp14:editId="7EB3AC03">
          <wp:simplePos x="0" y="0"/>
          <wp:positionH relativeFrom="column">
            <wp:posOffset>5356225</wp:posOffset>
          </wp:positionH>
          <wp:positionV relativeFrom="paragraph">
            <wp:posOffset>116840</wp:posOffset>
          </wp:positionV>
          <wp:extent cx="1195705" cy="845185"/>
          <wp:effectExtent l="0" t="0" r="4445" b="0"/>
          <wp:wrapNone/>
          <wp:docPr id="6" name="Obraz 6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 w:rsidRPr="000444E2">
      <w:rPr>
        <w:noProof/>
      </w:rPr>
      <w:drawing>
        <wp:anchor distT="0" distB="0" distL="114300" distR="114300" simplePos="0" relativeHeight="251659264" behindDoc="0" locked="0" layoutInCell="1" allowOverlap="1" wp14:anchorId="64F6B837" wp14:editId="68060CAA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7" name="Obraz 7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43" w:rsidRDefault="006B7343" w:rsidP="000444E2">
      <w:r>
        <w:separator/>
      </w:r>
    </w:p>
  </w:footnote>
  <w:footnote w:type="continuationSeparator" w:id="0">
    <w:p w:rsidR="006B7343" w:rsidRDefault="006B7343" w:rsidP="000444E2">
      <w:r>
        <w:continuationSeparator/>
      </w:r>
    </w:p>
  </w:footnote>
  <w:footnote w:id="1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D4D8E">
        <w:t xml:space="preserve">podstawa prawna: art. 37 ustawy z dnia 30 kwietnia 2004 r. o postępowaniu w sprawach dotyczących pomocy publicznej (tekst jednolity: Dz. U. z 2007 r. Nr 59, poz. 404 ze zm.) i rozporządzenie Komisji (WE) nr 1998/2006    </w:t>
      </w:r>
      <w:r>
        <w:br/>
      </w:r>
      <w:r w:rsidRPr="00BD4D8E">
        <w:t xml:space="preserve">z dnia 15 grudnia 2006 r. w sprawie zastosowania art. 87 i art. 88 Traktatu do pomocy de  </w:t>
      </w:r>
      <w:proofErr w:type="spellStart"/>
      <w:r w:rsidRPr="00BD4D8E">
        <w:t>minimis</w:t>
      </w:r>
      <w:proofErr w:type="spellEnd"/>
      <w:r w:rsidRPr="00BD4D8E">
        <w:t xml:space="preserve"> (Dz. Urz. UE L 379 </w:t>
      </w:r>
      <w:r>
        <w:br/>
      </w:r>
      <w:r w:rsidRPr="00BD4D8E">
        <w:t>z 28.12.2006 r.)</w:t>
      </w:r>
    </w:p>
  </w:footnote>
  <w:footnote w:id="2">
    <w:p w:rsidR="0037429A" w:rsidRDefault="0037429A" w:rsidP="003742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29A">
        <w:t xml:space="preserve">Wpisuje się siedmiocyfrowe oznaczenie nadane w sposób określony w rozporządzeniu Rady Ministrów </w:t>
      </w:r>
      <w:r>
        <w:br/>
      </w:r>
      <w:r w:rsidRPr="0037429A">
        <w:t>z dnia 15 grudnia 1998 r. w sprawie szczegółowych zasad prowadzenia, stosowania i udostępniania krajowego rejestru urzędowego podziału terytorialnego kraju oraz związanych z tym obowiązków organów administracji rządowej</w:t>
      </w:r>
      <w:r>
        <w:br/>
      </w:r>
      <w:r w:rsidRPr="0037429A">
        <w:t xml:space="preserve"> i jednostek samorządu terytorialnego (Dz. U. Nr 157, poz. 1031, z </w:t>
      </w:r>
      <w:proofErr w:type="spellStart"/>
      <w:r w:rsidRPr="0037429A">
        <w:t>późn</w:t>
      </w:r>
      <w:proofErr w:type="spellEnd"/>
      <w:r w:rsidRPr="0037429A">
        <w:t xml:space="preserve">. zm.). Lista identyfikatorów gmin znajduje się </w:t>
      </w:r>
      <w:r>
        <w:br/>
      </w:r>
      <w:r w:rsidRPr="0037429A">
        <w:t>na stronie internetowej http://www.uokik.gov.pl/sporzadzanie_sprawozdan_z_wykorzystaniem_aplikacji_shrimp.php.</w:t>
      </w:r>
    </w:p>
  </w:footnote>
  <w:footnote w:id="3">
    <w:p w:rsidR="00160517" w:rsidRDefault="00160517" w:rsidP="00160517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t>*</w:t>
      </w:r>
      <w:r w:rsidR="0037429A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</w:footnote>
  <w:footnote w:id="4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stosuje się do pomocy przyznawanej podmiotom gospodarczym we wszystkich sektorach, z wyjątkiem;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a)</w:t>
      </w:r>
      <w:r>
        <w:tab/>
        <w:t>pomocy przyznawanej podmiotom gospodarczym działającym w sektorach rybołówstwa i akwakultury, objętych rozporządzeniem Rady (WE) nr 104/2000;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b)</w:t>
      </w:r>
      <w:r>
        <w:tab/>
        <w:t>pomocy przyznawanej podmiotom gospodarczym działającym w dziedzinie produkcji podstawowej produktów rolnych wymienionych w załączniku I do Traktatu;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c)</w:t>
      </w:r>
      <w:r>
        <w:tab/>
        <w:t xml:space="preserve">pomocy przyznawanej podmiotom gospodarczym działającym w dziedzinie przetwarzania i wprowadzania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do obrotu produktów rolnych wymienionych w załączniku I do Traktatu w następujących przypadkach: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</w:t>
      </w:r>
      <w:r>
        <w:tab/>
        <w:t xml:space="preserve">kiedy wysokość pomocy ustalana jest na podstawie ceny lub ilości takich produktów zakupionych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od producentów surowców lub wprowadzonych na rynek przez podmioty gospodarcze objęte pomocą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</w:t>
      </w:r>
      <w:r>
        <w:tab/>
        <w:t>kiedy przyznanie pomocy zależy od faktu jej przekazania w części lub w całości producentom surowców;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d)</w:t>
      </w:r>
      <w:r>
        <w:tab/>
        <w:t xml:space="preserve">pomocy przyznawanej na działalność związaną z wywozem do państw trzecich lub państw członkowskich, </w:t>
      </w:r>
      <w:r>
        <w:br/>
        <w:t>tzn. pomocy bezpośrednio związanej z ilością wywożonych produktów, tworzeniem i prowadzeniem sieci dystrybucyjnej lub innymi wydatkami bieżącymi związanymi z prowadzeniem działalności eksportowej;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e)</w:t>
      </w:r>
      <w:r>
        <w:tab/>
        <w:t>pomocy uwarunkowanej pierwszeństwem korzystania z towarów krajowych w stosunku do towarów sprowadzanych z zagranicy;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f)</w:t>
      </w:r>
      <w:r>
        <w:tab/>
        <w:t>pomocy przyznawanej przedsiębiorstwom działającym w sektorze węglowym zgodnie z definicją zawartą                                w rozporządzeniu (WE) nr 1407/2002;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g)</w:t>
      </w:r>
      <w:r>
        <w:tab/>
        <w:t>pomocy na nabycie pojazdów przeznaczonych do transportu drogowego przyznawanej podmiotom gospodarczym prowadzącym działalność zarobkową w zakresie drogowego transportu towarowego;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h)</w:t>
      </w:r>
      <w:r>
        <w:tab/>
        <w:t>pomocy przyznawanej podmiotom gospodarczym znajdującym się w trudnej sytuacji.</w:t>
      </w:r>
    </w:p>
  </w:footnote>
  <w:footnote w:id="5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podmiot gospodarczy znajdujący się w trudnej sytuacji ekonomicznej należy rozumieć przedsiębiorstwo, jeżeli ani przy pomocy środków własnych, ani środków, które mogłoby uzyskać od właścicieli /akcjonariuszy lub wierzycieli, nie jest ono w stanie powstrzymać strat, które bez zewnętrznej interwencji władz publicznych prawie na pewno doprowadzą to przedsiębiorstwo do zniknięcia z rynku w perspektywie krótko- lub średnioterminowej.</w:t>
      </w:r>
    </w:p>
    <w:p w:rsidR="00BD4D8E" w:rsidRDefault="00BD4D8E" w:rsidP="00BD4D8E">
      <w:pPr>
        <w:pStyle w:val="Tekstprzypisudolnego"/>
        <w:jc w:val="both"/>
      </w:pPr>
      <w:r>
        <w:t>Przedsiębiorstwo jest w szczególności uznane za zagrożone w następujących okolicznościach: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a)</w:t>
      </w:r>
      <w:r>
        <w:tab/>
        <w:t>w przypadku spółki z ograniczoną odpowiedzialnością, jeżeli ponad połowa jej zarejestrowanego kapitału została utracona, w tym ponad jedna czwarta tego kapitału w okresie poprzedzających 12 miesięcy, lub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b)</w:t>
      </w:r>
      <w:r>
        <w:tab/>
        <w:t xml:space="preserve">w przypadku spółki, której przynajmniej niektórzy członkowie są w sposób nieograniczony odpowiedzialni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za długi spółki, jeżeli ponad połowa jej kapitału według sprawozdania finansowego została utracona, w tym ponad jedna czwarta w okresie poprzedzających 12 miesięcy, lub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c)</w:t>
      </w:r>
      <w:r>
        <w:tab/>
        <w:t>niezależnie od rodzaju spółki, jeżeli spełnia ona kryteria w prawie krajowym w zakresie podlegania zbiorowej procedurze upadłościowej.</w:t>
      </w:r>
    </w:p>
    <w:p w:rsidR="00BD4D8E" w:rsidRDefault="00BD4D8E" w:rsidP="00BD4D8E">
      <w:pPr>
        <w:pStyle w:val="Tekstprzypisudolnego"/>
        <w:jc w:val="both"/>
      </w:pPr>
      <w:r>
        <w:t xml:space="preserve">Przedsiębiorstwo może być uznane za zagrożone, w szczególności, gdy występują typowe oznaki, takie jak  rosnące straty, malejący obrót, zwiększanie się zapasów, nadwyżki produkcji, zmniejszający się przepływ środków finansowych, rosnące zadłużenie, rosnące kwoty odsetek i zmniejszająca się lub zerowa wartość aktywów netto. </w:t>
      </w:r>
    </w:p>
    <w:p w:rsidR="00BD4D8E" w:rsidRDefault="00BD4D8E" w:rsidP="00BD4D8E">
      <w:pPr>
        <w:pStyle w:val="Tekstprzypisudolnego"/>
        <w:jc w:val="both"/>
      </w:pPr>
      <w:r>
        <w:t>W niektórych poważnych przypadkach przedsiębiorstwo może już znajdować się w sytuacji niewypłacalności lub być przedmiotem zbiorowego postępowania upadłościowego prowadzonego zgodnie z prawem krajowym.</w:t>
      </w:r>
    </w:p>
  </w:footnote>
  <w:footnote w:id="6">
    <w:p w:rsidR="00E47A1A" w:rsidRDefault="00E47A1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osób niezbędnych do reprezentacji podmiotu, należy dostosować wzór oświadczenia o kolejne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0402F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79D59" wp14:editId="483C4ED3">
              <wp:simplePos x="0" y="0"/>
              <wp:positionH relativeFrom="column">
                <wp:posOffset>-236855</wp:posOffset>
              </wp:positionH>
              <wp:positionV relativeFrom="paragraph">
                <wp:posOffset>807720</wp:posOffset>
              </wp:positionV>
              <wp:extent cx="67284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63.6pt" to="511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"/>
          </w:pict>
        </mc:Fallback>
      </mc:AlternateContent>
    </w:r>
    <w:r w:rsidR="00982DBF" w:rsidRPr="0016744C">
      <w:rPr>
        <w:rFonts w:ascii="Calibri" w:eastAsia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549F0909" wp14:editId="742A9088">
          <wp:simplePos x="0" y="0"/>
          <wp:positionH relativeFrom="column">
            <wp:posOffset>243205</wp:posOffset>
          </wp:positionH>
          <wp:positionV relativeFrom="paragraph">
            <wp:posOffset>-45085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59DE2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1FDB4A24"/>
    <w:multiLevelType w:val="hybridMultilevel"/>
    <w:tmpl w:val="2620E8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402F0"/>
    <w:rsid w:val="000444E2"/>
    <w:rsid w:val="000B7E3A"/>
    <w:rsid w:val="000E363C"/>
    <w:rsid w:val="00113C74"/>
    <w:rsid w:val="001275F0"/>
    <w:rsid w:val="0015770B"/>
    <w:rsid w:val="00160517"/>
    <w:rsid w:val="001A1429"/>
    <w:rsid w:val="001A2669"/>
    <w:rsid w:val="001B5A05"/>
    <w:rsid w:val="001D5FB6"/>
    <w:rsid w:val="00201FE4"/>
    <w:rsid w:val="00232BFC"/>
    <w:rsid w:val="00236198"/>
    <w:rsid w:val="002414D8"/>
    <w:rsid w:val="00285DD7"/>
    <w:rsid w:val="002912B5"/>
    <w:rsid w:val="002A7764"/>
    <w:rsid w:val="003349E2"/>
    <w:rsid w:val="003644F2"/>
    <w:rsid w:val="0037429A"/>
    <w:rsid w:val="00385C71"/>
    <w:rsid w:val="003F3C7E"/>
    <w:rsid w:val="003F77AA"/>
    <w:rsid w:val="0041549A"/>
    <w:rsid w:val="0045163A"/>
    <w:rsid w:val="004B395F"/>
    <w:rsid w:val="004D61CF"/>
    <w:rsid w:val="004D7F7D"/>
    <w:rsid w:val="00547745"/>
    <w:rsid w:val="00560AC1"/>
    <w:rsid w:val="00567EEE"/>
    <w:rsid w:val="005E31C9"/>
    <w:rsid w:val="00610623"/>
    <w:rsid w:val="00640FF9"/>
    <w:rsid w:val="006522DC"/>
    <w:rsid w:val="0065381A"/>
    <w:rsid w:val="006B7343"/>
    <w:rsid w:val="00762946"/>
    <w:rsid w:val="00770B05"/>
    <w:rsid w:val="007B1D0D"/>
    <w:rsid w:val="007C3ACB"/>
    <w:rsid w:val="007F75FE"/>
    <w:rsid w:val="00884C40"/>
    <w:rsid w:val="008D319D"/>
    <w:rsid w:val="008D7E36"/>
    <w:rsid w:val="00900142"/>
    <w:rsid w:val="00967AB3"/>
    <w:rsid w:val="00982DBF"/>
    <w:rsid w:val="009D6F80"/>
    <w:rsid w:val="009F09E0"/>
    <w:rsid w:val="00A1447E"/>
    <w:rsid w:val="00A16C31"/>
    <w:rsid w:val="00A24927"/>
    <w:rsid w:val="00A756E9"/>
    <w:rsid w:val="00A83067"/>
    <w:rsid w:val="00B13E3C"/>
    <w:rsid w:val="00B24133"/>
    <w:rsid w:val="00B3561C"/>
    <w:rsid w:val="00B429AF"/>
    <w:rsid w:val="00B71E17"/>
    <w:rsid w:val="00B83AEC"/>
    <w:rsid w:val="00BB164A"/>
    <w:rsid w:val="00BD4D8E"/>
    <w:rsid w:val="00BE24F6"/>
    <w:rsid w:val="00BF0DB2"/>
    <w:rsid w:val="00C2472D"/>
    <w:rsid w:val="00CD45C2"/>
    <w:rsid w:val="00D10156"/>
    <w:rsid w:val="00DB6AA4"/>
    <w:rsid w:val="00E00827"/>
    <w:rsid w:val="00E00A00"/>
    <w:rsid w:val="00E33C83"/>
    <w:rsid w:val="00E45764"/>
    <w:rsid w:val="00E47A1A"/>
    <w:rsid w:val="00E50B29"/>
    <w:rsid w:val="00E612EE"/>
    <w:rsid w:val="00E77325"/>
    <w:rsid w:val="00E9398E"/>
    <w:rsid w:val="00EB235D"/>
    <w:rsid w:val="00EB2665"/>
    <w:rsid w:val="00ED1394"/>
    <w:rsid w:val="00FA5FC6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160517"/>
  </w:style>
  <w:style w:type="character" w:styleId="Odwoaniedokomentarza">
    <w:name w:val="annotation reference"/>
    <w:basedOn w:val="Domylnaczcionkaakapitu"/>
    <w:uiPriority w:val="99"/>
    <w:semiHidden/>
    <w:unhideWhenUsed/>
    <w:rsid w:val="0037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160517"/>
  </w:style>
  <w:style w:type="character" w:styleId="Odwoaniedokomentarza">
    <w:name w:val="annotation reference"/>
    <w:basedOn w:val="Domylnaczcionkaakapitu"/>
    <w:uiPriority w:val="99"/>
    <w:semiHidden/>
    <w:unhideWhenUsed/>
    <w:rsid w:val="0037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56CC-A636-4F5D-A595-CB037E3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3</cp:revision>
  <cp:lastPrinted>2016-09-22T06:28:00Z</cp:lastPrinted>
  <dcterms:created xsi:type="dcterms:W3CDTF">2017-03-03T09:45:00Z</dcterms:created>
  <dcterms:modified xsi:type="dcterms:W3CDTF">2017-09-15T08:29:00Z</dcterms:modified>
</cp:coreProperties>
</file>